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02" w:right="425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ВО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ь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ый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.К.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9180" w:val="left"/>
        </w:tabs>
        <w:jc w:val="left"/>
        <w:ind w:left="102"/>
      </w:pPr>
      <w:r>
        <w:rPr>
          <w:rFonts w:cs="Times New Roman" w:hAnsi="Times New Roman" w:eastAsia="Times New Roman" w:ascii="Times New Roman"/>
          <w:spacing w:val="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"/>
        <w:ind w:left="4235" w:right="4045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9280" w:val="left"/>
        </w:tabs>
        <w:jc w:val="left"/>
        <w:spacing w:before="32"/>
        <w:ind w:left="102"/>
      </w:pPr>
      <w:r>
        <w:pict>
          <v:group style="position:absolute;margin-left:85.104pt;margin-top:52.4742pt;width:462.039pt;height:0pt;mso-position-horizontal-relative:page;mso-position-vertical-relative:paragraph;z-index:-85" coordorigin="1702,1049" coordsize="9241,0">
            <v:shape style="position:absolute;left:1702;top:1049;width:9241;height:0" coordorigin="1702,1049" coordsize="9241,0" path="m1702,1049l10943,1049e" filled="f" stroked="t" strokeweight="0.441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ва</w:t>
      </w:r>
      <w:r>
        <w:rPr>
          <w:rFonts w:cs="Times New Roman" w:hAnsi="Times New Roman" w:eastAsia="Times New Roman" w:ascii="Times New Roman"/>
          <w:spacing w:val="-1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ще</w:t>
      </w:r>
      <w:r>
        <w:rPr>
          <w:rFonts w:cs="Times New Roman" w:hAnsi="Times New Roman" w:eastAsia="Times New Roman" w:ascii="Times New Roman"/>
          <w:spacing w:val="-3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2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3" w:lineRule="exact" w:line="180"/>
        <w:ind w:left="2344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ад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р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й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ым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м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т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ф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н)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13"/>
        <w:ind w:left="3603" w:right="3611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З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ЯВЛЕН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59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ять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ем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ет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ф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форма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яз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"/>
        <w:ind w:left="3280" w:right="3476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(нужн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ь)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ать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КГА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pict>
          <v:group style="position:absolute;margin-left:141.459pt;margin-top:15.5227pt;width:406.775pt;height:0.5616pt;mso-position-horizontal-relative:page;mso-position-vertical-relative:paragraph;z-index:-84" coordorigin="2829,310" coordsize="8136,11">
            <v:group style="position:absolute;left:2835;top:316;width:5600;height:0" coordorigin="2835,316" coordsize="5600,0">
              <v:shape style="position:absolute;left:2835;top:316;width:5600;height:0" coordorigin="2835,316" coordsize="5600,0" path="m2835,316l8435,316e" filled="f" stroked="t" strokeweight="0.5616pt" strokecolor="#000000">
                <v:path arrowok="t"/>
              </v:shape>
              <v:group style="position:absolute;left:8437;top:316;width:980;height:0" coordorigin="8437,316" coordsize="980,0">
                <v:shape style="position:absolute;left:8437;top:316;width:980;height:0" coordorigin="8437,316" coordsize="980,0" path="m8437,316l9417,316e" filled="f" stroked="t" strokeweight="0.5616pt" strokecolor="#000000">
                  <v:path arrowok="t"/>
                </v:shape>
                <v:group style="position:absolute;left:9420;top:316;width:1539;height:0" coordorigin="9420,316" coordsize="1539,0">
                  <v:shape style="position:absolute;left:9420;top:316;width:1539;height:0" coordorigin="9420,316" coordsize="1539,0" path="m9420,316l10959,316e" filled="f" stroked="t" strokeweight="0.5616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стит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"/>
        <w:ind w:left="3354" w:right="3170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чн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чн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дч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у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ь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8640" w:val="left"/>
        </w:tabs>
        <w:jc w:val="left"/>
        <w:spacing w:lineRule="exact" w:line="300"/>
        <w:ind w:left="102"/>
      </w:pPr>
      <w:r>
        <w:pict>
          <v:group style="position:absolute;margin-left:512.26pt;margin-top:15.8222pt;width:34.9736pt;height:0pt;mso-position-horizontal-relative:page;mso-position-vertical-relative:paragraph;z-index:-83" coordorigin="10245,316" coordsize="699,0">
            <v:shape style="position:absolute;left:10245;top:316;width:699;height:0" coordorigin="10245,316" coordsize="699,0" path="m10245,316l10945,316e" filled="f" stroked="t" strokeweight="0.561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8"/>
          <w:szCs w:val="28"/>
        </w:rPr>
        <w:t>Дата</w:t>
      </w:r>
      <w:r>
        <w:rPr>
          <w:rFonts w:cs="Times New Roman" w:hAnsi="Times New Roman" w:eastAsia="Times New Roman" w:ascii="Times New Roman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1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position w:val="-1"/>
          <w:sz w:val="28"/>
          <w:szCs w:val="28"/>
        </w:rPr>
        <w:t>ж</w:t>
      </w:r>
      <w:r>
        <w:rPr>
          <w:rFonts w:cs="Times New Roman" w:hAnsi="Times New Roman" w:eastAsia="Times New Roman" w:ascii="Times New Roman"/>
          <w:spacing w:val="1"/>
          <w:position w:val="-1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position w:val="-1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position w:val="-1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position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position w:val="-1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position w:val="-1"/>
          <w:sz w:val="28"/>
          <w:szCs w:val="28"/>
        </w:rPr>
        <w:t>ст</w:t>
      </w:r>
      <w:r>
        <w:rPr>
          <w:rFonts w:cs="Times New Roman" w:hAnsi="Times New Roman" w:eastAsia="Times New Roman" w:ascii="Times New Roman"/>
          <w:spacing w:val="-1"/>
          <w:position w:val="-1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position w:val="-1"/>
          <w:sz w:val="28"/>
          <w:szCs w:val="28"/>
        </w:rPr>
        <w:t>ю</w:t>
      </w:r>
      <w:r>
        <w:rPr>
          <w:rFonts w:cs="Times New Roman" w:hAnsi="Times New Roman" w:eastAsia="Times New Roman" w:ascii="Times New Roman"/>
          <w:spacing w:val="-2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8"/>
          <w:szCs w:val="2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exact" w:line="300"/>
        <w:ind w:left="102"/>
      </w:pPr>
      <w:r>
        <w:pict>
          <v:group style="position:absolute;margin-left:343.353pt;margin-top:16.7414pt;width:203.748pt;height:0.5616pt;mso-position-horizontal-relative:page;mso-position-vertical-relative:paragraph;z-index:-82" coordorigin="6867,335" coordsize="4075,11">
            <v:group style="position:absolute;left:6873;top:340;width:1541;height:0" coordorigin="6873,340" coordsize="1541,0">
              <v:shape style="position:absolute;left:6873;top:340;width:1541;height:0" coordorigin="6873,340" coordsize="1541,0" path="m6873,340l8414,340e" filled="f" stroked="t" strokeweight="0.5616pt" strokecolor="#000000">
                <v:path arrowok="t"/>
              </v:shape>
              <v:group style="position:absolute;left:8416;top:340;width:2100;height:0" coordorigin="8416,340" coordsize="2100,0">
                <v:shape style="position:absolute;left:8416;top:340;width:2100;height:0" coordorigin="8416,340" coordsize="2100,0" path="m8416,340l10516,340e" filled="f" stroked="t" strokeweight="0.5616pt" strokecolor="#000000">
                  <v:path arrowok="t"/>
                </v:shape>
                <v:group style="position:absolute;left:10519;top:340;width:418;height:0" coordorigin="10519,340" coordsize="418,0">
                  <v:shape style="position:absolute;left:10519;top:340;width:418;height:0" coordorigin="10519,340" coordsize="418,0" path="m10519,340l10936,340e" filled="f" stroked="t" strokeweight="0.5616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84.8232pt;margin-top:32.8214pt;width:462.807pt;height:0.5616pt;mso-position-horizontal-relative:page;mso-position-vertical-relative:paragraph;z-index:-81" coordorigin="1696,656" coordsize="9256,11">
            <v:group style="position:absolute;left:1702;top:662;width:8683;height:0" coordorigin="1702,662" coordsize="8683,0">
              <v:shape style="position:absolute;left:1702;top:662;width:8683;height:0" coordorigin="1702,662" coordsize="8683,0" path="m1702,662l10385,662e" filled="f" stroked="t" strokeweight="0.5616pt" strokecolor="#000000">
                <v:path arrowok="t"/>
              </v:shape>
              <v:group style="position:absolute;left:10387;top:662;width:560;height:0" coordorigin="10387,662" coordsize="560,0">
                <v:shape style="position:absolute;left:10387;top:662;width:560;height:0" coordorigin="10387,662" coordsize="560,0" path="m10387,662l10947,662e" filled="f" stroked="t" strokeweight="0.5616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Место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че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(тек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щее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Со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стат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шате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вител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в,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ава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тя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зн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обр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й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ал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ь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асе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8320" w:val="left"/>
        </w:tabs>
        <w:jc w:val="left"/>
        <w:ind w:left="102"/>
      </w:pPr>
      <w:r>
        <w:rPr>
          <w:rFonts w:cs="Times New Roman" w:hAnsi="Times New Roman" w:eastAsia="Times New Roman" w:ascii="Times New Roman"/>
          <w:spacing w:val="-1"/>
          <w:sz w:val="28"/>
          <w:szCs w:val="28"/>
        </w:rPr>
        <w:t>«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3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»</w:t>
      </w:r>
      <w:r>
        <w:rPr>
          <w:rFonts w:cs="Times New Roman" w:hAnsi="Times New Roman" w:eastAsia="Times New Roman" w:ascii="Times New Roman"/>
          <w:spacing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>                      </w:t>
      </w:r>
      <w:r>
        <w:rPr>
          <w:rFonts w:cs="Times New Roman" w:hAnsi="Times New Roman" w:eastAsia="Times New Roman" w:ascii="Times New Roman"/>
          <w:spacing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г.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                  </w:t>
      </w:r>
      <w:r>
        <w:rPr>
          <w:rFonts w:cs="Times New Roman" w:hAnsi="Times New Roman" w:eastAsia="Times New Roman" w:ascii="Times New Roman"/>
          <w:spacing w:val="-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sz w:val="28"/>
          <w:szCs w:val="28"/>
        </w:rPr>
        <w:t>о</w:t>
      </w:r>
      <w:r>
        <w:rPr>
          <w:rFonts w:cs="Times New Roman" w:hAnsi="Times New Roman" w:eastAsia="Times New Roman" w:ascii="Times New Roman"/>
          <w:spacing w:val="1"/>
          <w:sz w:val="28"/>
          <w:szCs w:val="28"/>
        </w:rPr>
        <w:t>д</w:t>
      </w:r>
      <w:r>
        <w:rPr>
          <w:rFonts w:cs="Times New Roman" w:hAnsi="Times New Roman" w:eastAsia="Times New Roman" w:ascii="Times New Roman"/>
          <w:spacing w:val="-1"/>
          <w:sz w:val="28"/>
          <w:szCs w:val="28"/>
        </w:rPr>
        <w:t>п</w:t>
      </w:r>
      <w:r>
        <w:rPr>
          <w:rFonts w:cs="Times New Roman" w:hAnsi="Times New Roman" w:eastAsia="Times New Roman" w:ascii="Times New Roman"/>
          <w:spacing w:val="1"/>
          <w:sz w:val="28"/>
          <w:szCs w:val="28"/>
        </w:rPr>
        <w:t>и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сь</w:t>
      </w:r>
      <w:r>
        <w:rPr>
          <w:rFonts w:cs="Times New Roman" w:hAnsi="Times New Roman" w:eastAsia="Times New Roman" w:ascii="Times New Roman"/>
          <w:spacing w:val="-2"/>
          <w:sz w:val="28"/>
          <w:szCs w:val="28"/>
        </w:rPr>
        <w:t>_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</w:r>
    </w:p>
    <w:sectPr>
      <w:type w:val="continuous"/>
      <w:pgSz w:w="11920" w:h="16840"/>
      <w:pgMar w:top="340" w:bottom="280" w:left="1600" w:right="7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